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D425" w14:textId="77777777" w:rsidR="00A9204E" w:rsidRDefault="00C0139F" w:rsidP="00C0139F">
      <w:pPr>
        <w:jc w:val="center"/>
        <w:rPr>
          <w:sz w:val="36"/>
          <w:szCs w:val="36"/>
        </w:rPr>
      </w:pPr>
      <w:r>
        <w:rPr>
          <w:sz w:val="36"/>
          <w:szCs w:val="36"/>
        </w:rPr>
        <w:t>Tau Cross Region</w:t>
      </w:r>
    </w:p>
    <w:p w14:paraId="586258F2" w14:textId="77777777" w:rsidR="00C0139F" w:rsidRDefault="00C0139F" w:rsidP="00C0139F">
      <w:pPr>
        <w:jc w:val="center"/>
        <w:rPr>
          <w:sz w:val="36"/>
          <w:szCs w:val="36"/>
        </w:rPr>
      </w:pPr>
      <w:r>
        <w:rPr>
          <w:sz w:val="36"/>
          <w:szCs w:val="36"/>
        </w:rPr>
        <w:t>Secular Franciscan Day of Formation</w:t>
      </w:r>
    </w:p>
    <w:p w14:paraId="4FFB1D05" w14:textId="759AC6F3" w:rsidR="00C0139F" w:rsidRDefault="00C0139F" w:rsidP="00C013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“ </w:t>
      </w:r>
      <w:r w:rsidR="00A26C0E">
        <w:rPr>
          <w:sz w:val="36"/>
          <w:szCs w:val="36"/>
        </w:rPr>
        <w:t>Take Nothing with you for the Journey…</w:t>
      </w:r>
      <w:r>
        <w:rPr>
          <w:sz w:val="36"/>
          <w:szCs w:val="36"/>
        </w:rPr>
        <w:t xml:space="preserve"> “</w:t>
      </w:r>
    </w:p>
    <w:p w14:paraId="6F95323D" w14:textId="48E618AB" w:rsidR="00C0139F" w:rsidRDefault="001F458D" w:rsidP="00C0139F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C0139F">
        <w:rPr>
          <w:sz w:val="36"/>
          <w:szCs w:val="36"/>
        </w:rPr>
        <w:t>/</w:t>
      </w:r>
      <w:r>
        <w:rPr>
          <w:sz w:val="36"/>
          <w:szCs w:val="36"/>
        </w:rPr>
        <w:t>30</w:t>
      </w:r>
      <w:r w:rsidR="00C0139F">
        <w:rPr>
          <w:sz w:val="36"/>
          <w:szCs w:val="36"/>
        </w:rPr>
        <w:t>/1</w:t>
      </w:r>
      <w:r w:rsidR="00A26C0E">
        <w:rPr>
          <w:sz w:val="36"/>
          <w:szCs w:val="36"/>
        </w:rPr>
        <w:t>8</w:t>
      </w:r>
      <w:r w:rsidR="00C0139F">
        <w:rPr>
          <w:sz w:val="36"/>
          <w:szCs w:val="36"/>
        </w:rPr>
        <w:t xml:space="preserve"> 9:00 AM</w:t>
      </w:r>
      <w:r w:rsidR="00110F78">
        <w:rPr>
          <w:sz w:val="36"/>
          <w:szCs w:val="36"/>
        </w:rPr>
        <w:t xml:space="preserve"> to </w:t>
      </w:r>
      <w:r w:rsidR="00BA29A1">
        <w:rPr>
          <w:sz w:val="36"/>
          <w:szCs w:val="36"/>
        </w:rPr>
        <w:t>3</w:t>
      </w:r>
      <w:r w:rsidR="00110F78">
        <w:rPr>
          <w:sz w:val="36"/>
          <w:szCs w:val="36"/>
        </w:rPr>
        <w:t>:</w:t>
      </w:r>
      <w:r w:rsidR="00BA29A1">
        <w:rPr>
          <w:sz w:val="36"/>
          <w:szCs w:val="36"/>
        </w:rPr>
        <w:t xml:space="preserve">00 </w:t>
      </w:r>
      <w:r w:rsidR="00110F78">
        <w:rPr>
          <w:sz w:val="36"/>
          <w:szCs w:val="36"/>
        </w:rPr>
        <w:t>PM</w:t>
      </w:r>
    </w:p>
    <w:p w14:paraId="49B53DCE" w14:textId="77777777" w:rsidR="00C0139F" w:rsidRDefault="00C0139F" w:rsidP="00C0139F">
      <w:pPr>
        <w:jc w:val="center"/>
        <w:rPr>
          <w:sz w:val="36"/>
          <w:szCs w:val="36"/>
        </w:rPr>
      </w:pPr>
    </w:p>
    <w:p w14:paraId="4910D430" w14:textId="77777777" w:rsidR="00C0139F" w:rsidRDefault="00C0139F" w:rsidP="00C0139F">
      <w:pPr>
        <w:tabs>
          <w:tab w:val="left" w:pos="480"/>
          <w:tab w:val="center" w:pos="4680"/>
        </w:tabs>
        <w:rPr>
          <w:sz w:val="36"/>
          <w:szCs w:val="36"/>
        </w:rPr>
      </w:pPr>
    </w:p>
    <w:p w14:paraId="25A912CD" w14:textId="77777777" w:rsidR="00C0139F" w:rsidRDefault="00C0139F" w:rsidP="00C0139F">
      <w:pPr>
        <w:tabs>
          <w:tab w:val="left" w:pos="480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Who is this for?</w:t>
      </w:r>
    </w:p>
    <w:p w14:paraId="62430262" w14:textId="77777777" w:rsidR="00C0139F" w:rsidRPr="00C0139F" w:rsidRDefault="00C0139F" w:rsidP="00C0139F">
      <w:pPr>
        <w:pStyle w:val="ListParagraph"/>
        <w:numPr>
          <w:ilvl w:val="0"/>
          <w:numId w:val="24"/>
        </w:numPr>
        <w:tabs>
          <w:tab w:val="left" w:pos="480"/>
          <w:tab w:val="center" w:pos="4680"/>
        </w:tabs>
        <w:rPr>
          <w:sz w:val="28"/>
          <w:szCs w:val="28"/>
        </w:rPr>
      </w:pPr>
      <w:r w:rsidRPr="00C0139F">
        <w:rPr>
          <w:sz w:val="28"/>
          <w:szCs w:val="28"/>
        </w:rPr>
        <w:t>All those currently in Initial Formation</w:t>
      </w:r>
    </w:p>
    <w:p w14:paraId="3FBF677B" w14:textId="77777777" w:rsidR="00C0139F" w:rsidRPr="00C0139F" w:rsidRDefault="00C0139F" w:rsidP="00C0139F">
      <w:pPr>
        <w:pStyle w:val="ListParagraph"/>
        <w:numPr>
          <w:ilvl w:val="0"/>
          <w:numId w:val="24"/>
        </w:numPr>
        <w:tabs>
          <w:tab w:val="left" w:pos="480"/>
          <w:tab w:val="center" w:pos="4680"/>
        </w:tabs>
        <w:rPr>
          <w:sz w:val="28"/>
          <w:szCs w:val="28"/>
        </w:rPr>
      </w:pPr>
      <w:r w:rsidRPr="00C0139F">
        <w:rPr>
          <w:sz w:val="28"/>
          <w:szCs w:val="28"/>
        </w:rPr>
        <w:t>Orientation, Inquiry and Candidacy</w:t>
      </w:r>
    </w:p>
    <w:p w14:paraId="2CF1B985" w14:textId="77777777" w:rsidR="00C0139F" w:rsidRPr="00C0139F" w:rsidRDefault="00C0139F" w:rsidP="00C0139F">
      <w:pPr>
        <w:pStyle w:val="ListParagraph"/>
        <w:numPr>
          <w:ilvl w:val="0"/>
          <w:numId w:val="24"/>
        </w:numPr>
        <w:tabs>
          <w:tab w:val="left" w:pos="480"/>
          <w:tab w:val="center" w:pos="4680"/>
        </w:tabs>
        <w:rPr>
          <w:sz w:val="28"/>
          <w:szCs w:val="28"/>
        </w:rPr>
      </w:pPr>
      <w:r w:rsidRPr="00C0139F">
        <w:rPr>
          <w:sz w:val="28"/>
          <w:szCs w:val="28"/>
        </w:rPr>
        <w:t>All Ministers and Formation Directors</w:t>
      </w:r>
    </w:p>
    <w:p w14:paraId="5066E301" w14:textId="77777777" w:rsidR="00C0139F" w:rsidRDefault="00C0139F" w:rsidP="00C0139F">
      <w:pPr>
        <w:tabs>
          <w:tab w:val="left" w:pos="480"/>
          <w:tab w:val="center" w:pos="4680"/>
        </w:tabs>
        <w:rPr>
          <w:sz w:val="36"/>
          <w:szCs w:val="36"/>
        </w:rPr>
      </w:pPr>
    </w:p>
    <w:p w14:paraId="161F8657" w14:textId="77777777" w:rsidR="00C0139F" w:rsidRPr="00C0139F" w:rsidRDefault="00C0139F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 w:rsidRPr="00C0139F">
        <w:rPr>
          <w:sz w:val="28"/>
          <w:szCs w:val="28"/>
        </w:rPr>
        <w:t>Where?</w:t>
      </w:r>
    </w:p>
    <w:p w14:paraId="52717D70" w14:textId="77777777" w:rsidR="00C0139F" w:rsidRPr="00C0139F" w:rsidRDefault="00C0139F" w:rsidP="00C0139F">
      <w:pPr>
        <w:tabs>
          <w:tab w:val="left" w:pos="480"/>
          <w:tab w:val="center" w:pos="4680"/>
        </w:tabs>
        <w:jc w:val="center"/>
        <w:rPr>
          <w:sz w:val="28"/>
          <w:szCs w:val="28"/>
        </w:rPr>
      </w:pPr>
      <w:r w:rsidRPr="00C0139F">
        <w:rPr>
          <w:sz w:val="28"/>
          <w:szCs w:val="28"/>
        </w:rPr>
        <w:t>St. Anthony’s High School</w:t>
      </w:r>
    </w:p>
    <w:p w14:paraId="66E6169D" w14:textId="77777777" w:rsidR="00C0139F" w:rsidRPr="00C0139F" w:rsidRDefault="00C0139F" w:rsidP="00C0139F">
      <w:pPr>
        <w:tabs>
          <w:tab w:val="left" w:pos="480"/>
          <w:tab w:val="center" w:pos="4680"/>
        </w:tabs>
        <w:jc w:val="center"/>
        <w:rPr>
          <w:sz w:val="28"/>
          <w:szCs w:val="28"/>
        </w:rPr>
      </w:pPr>
      <w:r w:rsidRPr="00C0139F">
        <w:rPr>
          <w:sz w:val="28"/>
          <w:szCs w:val="28"/>
        </w:rPr>
        <w:t>275 Wolf Hill Road</w:t>
      </w:r>
    </w:p>
    <w:p w14:paraId="23FE7894" w14:textId="77777777" w:rsidR="00C0139F" w:rsidRPr="00C0139F" w:rsidRDefault="00C0139F" w:rsidP="00C0139F">
      <w:pPr>
        <w:tabs>
          <w:tab w:val="left" w:pos="480"/>
          <w:tab w:val="center" w:pos="4680"/>
        </w:tabs>
        <w:jc w:val="center"/>
        <w:rPr>
          <w:sz w:val="28"/>
          <w:szCs w:val="28"/>
        </w:rPr>
      </w:pPr>
      <w:r w:rsidRPr="00C0139F">
        <w:rPr>
          <w:sz w:val="28"/>
          <w:szCs w:val="28"/>
        </w:rPr>
        <w:t>South Huntington, New York</w:t>
      </w:r>
    </w:p>
    <w:p w14:paraId="74647CAF" w14:textId="77777777" w:rsidR="00C0139F" w:rsidRPr="00C0139F" w:rsidRDefault="00C0139F" w:rsidP="00C0139F">
      <w:pPr>
        <w:tabs>
          <w:tab w:val="left" w:pos="480"/>
          <w:tab w:val="center" w:pos="4680"/>
        </w:tabs>
        <w:rPr>
          <w:sz w:val="28"/>
          <w:szCs w:val="28"/>
        </w:rPr>
      </w:pPr>
    </w:p>
    <w:p w14:paraId="4E104B3F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Cost:</w:t>
      </w:r>
    </w:p>
    <w:p w14:paraId="62238B86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-$25.00 per person, bring bag lunch</w:t>
      </w:r>
    </w:p>
    <w:p w14:paraId="08AC7324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-Coffee, </w:t>
      </w:r>
      <w:proofErr w:type="gramStart"/>
      <w:r>
        <w:rPr>
          <w:sz w:val="28"/>
          <w:szCs w:val="28"/>
        </w:rPr>
        <w:t>tea ,</w:t>
      </w:r>
      <w:proofErr w:type="gramEnd"/>
      <w:r>
        <w:rPr>
          <w:sz w:val="28"/>
          <w:szCs w:val="28"/>
        </w:rPr>
        <w:t xml:space="preserve"> donuts and bagels served for breakfast</w:t>
      </w:r>
    </w:p>
    <w:p w14:paraId="5AC9EF4A" w14:textId="77777777" w:rsidR="00B608A7" w:rsidRP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-Coffee and tea will be available for lunch</w:t>
      </w:r>
    </w:p>
    <w:p w14:paraId="0FEDC11A" w14:textId="77777777" w:rsidR="00B608A7" w:rsidRDefault="00B608A7">
      <w:r>
        <w:rPr>
          <w:sz w:val="36"/>
          <w:szCs w:val="36"/>
        </w:rPr>
        <w:t>____________________________________________________</w:t>
      </w:r>
    </w:p>
    <w:p w14:paraId="2F15C668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Pre-Registration Form</w:t>
      </w:r>
    </w:p>
    <w:p w14:paraId="716953F4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</w:p>
    <w:p w14:paraId="70C69F1D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Fraternity Name_____________________</w:t>
      </w:r>
    </w:p>
    <w:p w14:paraId="0ED315E5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# Attending: Orientation____; Inquiry____; Candidates____</w:t>
      </w:r>
    </w:p>
    <w:p w14:paraId="52FBBD7E" w14:textId="77777777" w:rsidR="00B608A7" w:rsidRDefault="00110F78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Minister attending: YES   NO</w:t>
      </w:r>
    </w:p>
    <w:p w14:paraId="1EA179AB" w14:textId="77777777" w:rsidR="00110F78" w:rsidRDefault="00110F78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Formation Director attending: YES   NO</w:t>
      </w:r>
    </w:p>
    <w:p w14:paraId="33C5685E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Total including Minister/Formation Director_____ X $25.00= $ ___________</w:t>
      </w:r>
    </w:p>
    <w:p w14:paraId="3741B06C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Make check payable to: Tau Cross Region</w:t>
      </w:r>
    </w:p>
    <w:p w14:paraId="6E19E3A4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Mail to: Eugene Keenan, Regional Formation Director</w:t>
      </w:r>
    </w:p>
    <w:p w14:paraId="723F048F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238 Lorenzo Circle</w:t>
      </w:r>
      <w:bookmarkStart w:id="0" w:name="_GoBack"/>
      <w:bookmarkEnd w:id="0"/>
    </w:p>
    <w:p w14:paraId="769ED70F" w14:textId="77777777" w:rsidR="00B608A7" w:rsidRDefault="00B608A7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Lake Ronkonkoma, NY 11779</w:t>
      </w:r>
    </w:p>
    <w:p w14:paraId="46AD570E" w14:textId="77777777" w:rsidR="00B608A7" w:rsidRDefault="00BC1F71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 w:rsidRPr="00F97546">
          <w:rPr>
            <w:rStyle w:val="Hyperlink"/>
            <w:sz w:val="28"/>
            <w:szCs w:val="28"/>
          </w:rPr>
          <w:t>gkeenan238@optonline.net</w:t>
        </w:r>
      </w:hyperlink>
    </w:p>
    <w:p w14:paraId="08460A1E" w14:textId="26FBEB1C" w:rsidR="00C0139F" w:rsidRPr="00886FFB" w:rsidRDefault="00BC1F71" w:rsidP="00C0139F">
      <w:pPr>
        <w:tabs>
          <w:tab w:val="left" w:pos="48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Phone: 631-737-5029</w:t>
      </w:r>
    </w:p>
    <w:sectPr w:rsidR="00C0139F" w:rsidRPr="0088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46166D"/>
    <w:multiLevelType w:val="hybridMultilevel"/>
    <w:tmpl w:val="C0EEEAEA"/>
    <w:lvl w:ilvl="0" w:tplc="6E3EC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F"/>
    <w:rsid w:val="00110F78"/>
    <w:rsid w:val="001F458D"/>
    <w:rsid w:val="00645252"/>
    <w:rsid w:val="006D3D74"/>
    <w:rsid w:val="00886FFB"/>
    <w:rsid w:val="00A26C0E"/>
    <w:rsid w:val="00A9204E"/>
    <w:rsid w:val="00B608A7"/>
    <w:rsid w:val="00BA29A1"/>
    <w:rsid w:val="00BC1F71"/>
    <w:rsid w:val="00C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8786"/>
  <w15:chartTrackingRefBased/>
  <w15:docId w15:val="{86126DC7-CDB0-4188-9AD2-BBA1670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C013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F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gkeenan238@optonline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nknn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C:\Users\gnknn6\AppData\Roaming\Microsoft\Templates\Single spaced (blank).dotx</Template>
  <TotalTime>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gnknn6</dc:creator>
  <cp:keywords/>
  <dc:description/>
  <cp:lastModifiedBy>ADM ADM</cp:lastModifiedBy>
  <cp:revision>2</cp:revision>
  <dcterms:created xsi:type="dcterms:W3CDTF">2018-05-14T22:15:00Z</dcterms:created>
  <dcterms:modified xsi:type="dcterms:W3CDTF">2018-05-14T22:15:00Z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